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133DDA2" w14:textId="77777777" w:rsidR="00B85371" w:rsidRDefault="00B85371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0040CE38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15109159" w:rsidR="001903D7" w:rsidRPr="007673FA" w:rsidRDefault="008A1FB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8"/>
                <w:lang w:val="en-GB"/>
              </w:rPr>
              <w:t>20…../20……</w:t>
            </w:r>
            <w:bookmarkStart w:id="0" w:name="_GoBack"/>
            <w:bookmarkEnd w:id="0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9DC6722" w:rsidR="00116FBB" w:rsidRPr="005E466D" w:rsidRDefault="00116FBB" w:rsidP="00D66D7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76D4343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FAC98B3" w:rsidR="007967A9" w:rsidRPr="005E466D" w:rsidRDefault="00B85371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Institute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631C67B6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D66D7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B60984A" w:rsidR="007967A9" w:rsidRPr="005E466D" w:rsidRDefault="007967A9" w:rsidP="00D66D73">
            <w:pPr>
              <w:shd w:val="clear" w:color="auto" w:fill="FFFFFF"/>
              <w:tabs>
                <w:tab w:val="left" w:pos="285"/>
              </w:tabs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53C39871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D66D7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D66D7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43BF4233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D66D7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D66D7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4C6C37D5" w:rsidR="00F8532D" w:rsidRPr="00F8532D" w:rsidRDefault="00F8532D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D66D73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B85371" w:rsidRPr="007673FA" w14:paraId="56E93A0A" w14:textId="77777777" w:rsidTr="00B85371">
        <w:trPr>
          <w:trHeight w:val="371"/>
        </w:trPr>
        <w:tc>
          <w:tcPr>
            <w:tcW w:w="2197" w:type="dxa"/>
            <w:shd w:val="clear" w:color="auto" w:fill="FFFFFF"/>
          </w:tcPr>
          <w:p w14:paraId="56E93A06" w14:textId="77777777" w:rsidR="00B85371" w:rsidRPr="007673FA" w:rsidRDefault="00B85371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6E93A09" w14:textId="13FA2F1B" w:rsidR="00B85371" w:rsidRPr="007673FA" w:rsidRDefault="0088390F" w:rsidP="0088390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8390F">
              <w:rPr>
                <w:rFonts w:ascii="Verdana" w:hAnsi="Verdana" w:cs="Arial"/>
                <w:b/>
                <w:caps/>
                <w:color w:val="002060"/>
                <w:sz w:val="18"/>
                <w:lang w:val="en-GB"/>
              </w:rPr>
              <w:t>The Maria grzegorzewska university</w:t>
            </w:r>
          </w:p>
        </w:tc>
      </w:tr>
      <w:tr w:rsidR="00A75662" w:rsidRPr="007673FA" w14:paraId="56E93A11" w14:textId="77777777" w:rsidTr="00B85371">
        <w:trPr>
          <w:trHeight w:val="371"/>
        </w:trPr>
        <w:tc>
          <w:tcPr>
            <w:tcW w:w="2197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14:paraId="56E93A0E" w14:textId="1DF23E97" w:rsidR="00A75662" w:rsidRPr="007673FA" w:rsidRDefault="0088390F" w:rsidP="00D66D73">
            <w:pPr>
              <w:shd w:val="clear" w:color="auto" w:fill="FFFFFF"/>
              <w:tabs>
                <w:tab w:val="left" w:pos="910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8390F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PL WARSZAW04</w:t>
            </w:r>
          </w:p>
        </w:tc>
        <w:tc>
          <w:tcPr>
            <w:tcW w:w="2267" w:type="dxa"/>
            <w:shd w:val="clear" w:color="auto" w:fill="FFFFFF"/>
          </w:tcPr>
          <w:p w14:paraId="56E93A0F" w14:textId="7905FC7A" w:rsidR="00A75662" w:rsidRPr="007673FA" w:rsidRDefault="00B85371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B85371">
        <w:trPr>
          <w:trHeight w:val="559"/>
        </w:trPr>
        <w:tc>
          <w:tcPr>
            <w:tcW w:w="2197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78EB31FC" w14:textId="49C351EF" w:rsidR="007967A9" w:rsidRDefault="0088390F" w:rsidP="00D66D7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18"/>
                <w:lang w:val="en-GB"/>
              </w:rPr>
              <w:t>Szczęśliwicka</w:t>
            </w:r>
            <w:proofErr w:type="spellEnd"/>
            <w:r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 40</w:t>
            </w:r>
          </w:p>
          <w:p w14:paraId="56E93A13" w14:textId="283B95B8" w:rsidR="0088390F" w:rsidRPr="0088390F" w:rsidRDefault="0088390F" w:rsidP="00D66D7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lang w:val="en-GB"/>
              </w:rPr>
              <w:t>02-353 Warszawa</w:t>
            </w:r>
          </w:p>
        </w:tc>
        <w:tc>
          <w:tcPr>
            <w:tcW w:w="2267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9" w:type="dxa"/>
            <w:shd w:val="clear" w:color="auto" w:fill="FFFFFF"/>
          </w:tcPr>
          <w:p w14:paraId="00086367" w14:textId="77777777" w:rsidR="00D66D73" w:rsidRPr="0088390F" w:rsidRDefault="00D66D73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88390F">
              <w:rPr>
                <w:rFonts w:ascii="Verdana" w:hAnsi="Verdana" w:cs="Arial"/>
                <w:sz w:val="18"/>
                <w:lang w:val="en-GB"/>
              </w:rPr>
              <w:t>Poland</w:t>
            </w:r>
          </w:p>
          <w:p w14:paraId="56E93A15" w14:textId="5CDA1370" w:rsidR="007967A9" w:rsidRPr="007673FA" w:rsidRDefault="00D66D73" w:rsidP="00D66D7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88390F">
              <w:rPr>
                <w:rFonts w:ascii="Verdana" w:hAnsi="Verdana" w:cs="Arial"/>
                <w:sz w:val="18"/>
                <w:lang w:val="en-GB"/>
              </w:rPr>
              <w:t>PL</w:t>
            </w:r>
          </w:p>
        </w:tc>
      </w:tr>
      <w:tr w:rsidR="007967A9" w:rsidRPr="00EF398E" w14:paraId="56E93A1B" w14:textId="77777777" w:rsidTr="00B85371">
        <w:tc>
          <w:tcPr>
            <w:tcW w:w="2197" w:type="dxa"/>
            <w:shd w:val="clear" w:color="auto" w:fill="FFFFFF"/>
          </w:tcPr>
          <w:p w14:paraId="56E93A17" w14:textId="71E97CD1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56E93A18" w14:textId="10EB8B70" w:rsidR="007967A9" w:rsidRPr="00782942" w:rsidRDefault="007967A9" w:rsidP="00D66D7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56E93A1A" w14:textId="37510820" w:rsidR="007967A9" w:rsidRPr="00EF398E" w:rsidRDefault="007967A9" w:rsidP="00D66D7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151653AB" w14:textId="77777777" w:rsidR="00B85371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14:paraId="56E93A1F" w14:textId="3F2BF9AE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783A1900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914E2" w14:textId="77777777" w:rsidR="004D623B" w:rsidRDefault="004D623B">
      <w:r>
        <w:separator/>
      </w:r>
    </w:p>
  </w:endnote>
  <w:endnote w:type="continuationSeparator" w:id="0">
    <w:p w14:paraId="1AE53E5B" w14:textId="77777777" w:rsidR="004D623B" w:rsidRDefault="004D623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F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8FF2C" w14:textId="77777777" w:rsidR="004D623B" w:rsidRDefault="004D623B">
      <w:r>
        <w:separator/>
      </w:r>
    </w:p>
  </w:footnote>
  <w:footnote w:type="continuationSeparator" w:id="0">
    <w:p w14:paraId="74FD3A11" w14:textId="77777777" w:rsidR="004D623B" w:rsidRDefault="004D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47C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4F1F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46E14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623B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0F13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390F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1FB7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9F7819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0F72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841"/>
    <w:rsid w:val="00AD21EF"/>
    <w:rsid w:val="00AD236D"/>
    <w:rsid w:val="00AD394A"/>
    <w:rsid w:val="00AD4D4B"/>
    <w:rsid w:val="00AD4D51"/>
    <w:rsid w:val="00AD66BB"/>
    <w:rsid w:val="00AD6A44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85371"/>
    <w:rsid w:val="00B9193E"/>
    <w:rsid w:val="00B9285C"/>
    <w:rsid w:val="00B92F23"/>
    <w:rsid w:val="00B95205"/>
    <w:rsid w:val="00B96AA3"/>
    <w:rsid w:val="00B976B7"/>
    <w:rsid w:val="00BA0417"/>
    <w:rsid w:val="00BA1105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0CD5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6D73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5DCD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1BBE03-2320-4CBC-A000-E6FBAC44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436</Words>
  <Characters>2617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3047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Katarzyna Wyszomirska</cp:lastModifiedBy>
  <cp:revision>6</cp:revision>
  <cp:lastPrinted>2013-11-06T08:46:00Z</cp:lastPrinted>
  <dcterms:created xsi:type="dcterms:W3CDTF">2023-05-16T09:54:00Z</dcterms:created>
  <dcterms:modified xsi:type="dcterms:W3CDTF">2024-06-20T09:19:00Z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